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95" w:rsidRPr="00846D68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846D68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846D68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846D68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846D68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846D68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846D68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846D68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3364C0" w:rsidRDefault="003364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3364C0" w:rsidRPr="00846D68" w:rsidRDefault="003364C0" w:rsidP="00A8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846D68" w:rsidRDefault="00706995" w:rsidP="00846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000"/>
          <w:tab w:val="left" w:pos="10080"/>
        </w:tabs>
        <w:suppressAutoHyphens/>
        <w:spacing w:after="120"/>
        <w:ind w:left="720"/>
        <w:rPr>
          <w:rFonts w:ascii="Arial" w:hAnsi="Arial" w:cs="Arial"/>
          <w:sz w:val="24"/>
          <w:szCs w:val="24"/>
          <w:u w:val="single"/>
        </w:rPr>
      </w:pPr>
      <w:r w:rsidRPr="00846D68">
        <w:rPr>
          <w:rFonts w:ascii="Arial" w:hAnsi="Arial" w:cs="Arial"/>
          <w:b/>
          <w:sz w:val="24"/>
          <w:szCs w:val="24"/>
        </w:rPr>
        <w:t>Superior Court of Washington</w:t>
      </w:r>
      <w:r w:rsidR="00191294" w:rsidRPr="00846D68">
        <w:rPr>
          <w:rFonts w:ascii="Arial" w:hAnsi="Arial" w:cs="Arial"/>
          <w:b/>
          <w:sz w:val="24"/>
          <w:szCs w:val="24"/>
        </w:rPr>
        <w:t xml:space="preserve">, </w:t>
      </w:r>
      <w:r w:rsidRPr="00846D68">
        <w:rPr>
          <w:rFonts w:ascii="Arial" w:hAnsi="Arial" w:cs="Arial"/>
          <w:b/>
          <w:sz w:val="24"/>
          <w:szCs w:val="24"/>
        </w:rPr>
        <w:t>County of</w:t>
      </w:r>
      <w:r w:rsidR="00191294" w:rsidRPr="00846D68">
        <w:rPr>
          <w:rFonts w:ascii="Arial" w:hAnsi="Arial" w:cs="Arial"/>
          <w:sz w:val="24"/>
          <w:szCs w:val="24"/>
        </w:rPr>
        <w:t xml:space="preserve"> </w:t>
      </w:r>
      <w:r w:rsidR="00191294" w:rsidRPr="00846D68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706995" w:rsidRPr="00A55FD8" w:rsidTr="00EF515D"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6995" w:rsidRPr="00846D68" w:rsidRDefault="00706995" w:rsidP="00A55FD8">
            <w:pPr>
              <w:spacing w:before="6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C339C3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803262" w:rsidRPr="00C339C3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846D68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706995" w:rsidRPr="00846D68" w:rsidRDefault="00706995" w:rsidP="00EF515D">
            <w:pPr>
              <w:ind w:left="-180" w:right="144"/>
              <w:rPr>
                <w:rFonts w:ascii="Arial" w:hAnsi="Arial" w:cs="Arial"/>
                <w:sz w:val="22"/>
                <w:szCs w:val="22"/>
              </w:rPr>
            </w:pPr>
          </w:p>
          <w:p w:rsidR="00706995" w:rsidRPr="00846D68" w:rsidRDefault="00706995" w:rsidP="00EF515D">
            <w:pPr>
              <w:ind w:left="-180" w:right="144"/>
              <w:rPr>
                <w:rFonts w:ascii="Arial" w:hAnsi="Arial" w:cs="Arial"/>
                <w:sz w:val="22"/>
                <w:szCs w:val="22"/>
              </w:rPr>
            </w:pPr>
          </w:p>
          <w:p w:rsidR="00706995" w:rsidRPr="00846D68" w:rsidRDefault="00706995" w:rsidP="00803262">
            <w:pPr>
              <w:tabs>
                <w:tab w:val="left" w:pos="3600"/>
              </w:tabs>
              <w:ind w:left="-180" w:right="-90"/>
              <w:rPr>
                <w:rFonts w:ascii="Arial" w:hAnsi="Arial" w:cs="Arial"/>
                <w:sz w:val="22"/>
                <w:szCs w:val="22"/>
              </w:rPr>
            </w:pPr>
            <w:r w:rsidRPr="00846D6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A55FD8" w:rsidRPr="00846D68">
              <w:rPr>
                <w:rFonts w:ascii="Arial" w:hAnsi="Arial" w:cs="Arial"/>
                <w:sz w:val="22"/>
                <w:szCs w:val="22"/>
              </w:rPr>
              <w:t>_</w:t>
            </w:r>
            <w:r w:rsidR="00651A1C" w:rsidRPr="00846D68">
              <w:rPr>
                <w:rFonts w:ascii="Arial" w:hAnsi="Arial" w:cs="Arial"/>
                <w:sz w:val="22"/>
                <w:szCs w:val="22"/>
              </w:rPr>
              <w:t>,</w:t>
            </w:r>
            <w:r w:rsidRPr="00846D68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803262" w:rsidRPr="00846D68">
              <w:rPr>
                <w:rFonts w:ascii="Arial" w:hAnsi="Arial" w:cs="Arial"/>
                <w:sz w:val="22"/>
                <w:szCs w:val="22"/>
              </w:rPr>
              <w:t>dividual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995" w:rsidRPr="00846D68" w:rsidRDefault="00706995" w:rsidP="00EF51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D68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846D6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46D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06995" w:rsidRPr="00846D68" w:rsidRDefault="00706995" w:rsidP="00EF515D">
            <w:pPr>
              <w:spacing w:after="80"/>
              <w:ind w:left="-180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6D68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303F52" w:rsidRPr="00846D68">
              <w:rPr>
                <w:rFonts w:ascii="Arial" w:hAnsi="Arial" w:cs="Arial"/>
                <w:b/>
                <w:bCs/>
                <w:sz w:val="22"/>
                <w:szCs w:val="22"/>
              </w:rPr>
              <w:t>rder Closing Guardianship</w:t>
            </w:r>
            <w:r w:rsidR="00803262" w:rsidRPr="00846D68">
              <w:rPr>
                <w:rFonts w:ascii="Arial" w:hAnsi="Arial" w:cs="Arial"/>
                <w:b/>
                <w:bCs/>
                <w:sz w:val="22"/>
                <w:szCs w:val="22"/>
              </w:rPr>
              <w:t>/ Conservatorship</w:t>
            </w:r>
            <w:r w:rsidR="00303F52" w:rsidRPr="00846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Discharging Guardian</w:t>
            </w:r>
            <w:r w:rsidR="00803262" w:rsidRPr="00846D68">
              <w:rPr>
                <w:rFonts w:ascii="Arial" w:hAnsi="Arial" w:cs="Arial"/>
                <w:b/>
                <w:bCs/>
                <w:sz w:val="22"/>
                <w:szCs w:val="22"/>
              </w:rPr>
              <w:t>/ Conservator</w:t>
            </w:r>
            <w:r w:rsidR="00303F52" w:rsidRPr="00846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D7075" w:rsidRPr="00846D68" w:rsidRDefault="00EF515D" w:rsidP="008D7075">
            <w:pPr>
              <w:ind w:left="270" w:right="144" w:hanging="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6D68">
              <w:rPr>
                <w:rFonts w:ascii="Arial" w:hAnsi="Arial" w:cs="Arial"/>
                <w:bCs/>
                <w:sz w:val="22"/>
                <w:szCs w:val="22"/>
              </w:rPr>
              <w:t xml:space="preserve">[  ] </w:t>
            </w:r>
            <w:r w:rsidR="00803262" w:rsidRPr="00846D68">
              <w:rPr>
                <w:rFonts w:ascii="Arial" w:hAnsi="Arial" w:cs="Arial"/>
                <w:b/>
                <w:bCs/>
                <w:sz w:val="22"/>
                <w:szCs w:val="22"/>
              </w:rPr>
              <w:t>Death of Individual</w:t>
            </w:r>
            <w:r w:rsidRPr="008A3336">
              <w:rPr>
                <w:rFonts w:ascii="Arial" w:hAnsi="Arial" w:cs="Arial"/>
                <w:bCs/>
                <w:sz w:val="22"/>
                <w:szCs w:val="22"/>
              </w:rPr>
              <w:t xml:space="preserve"> (ORTD)</w:t>
            </w:r>
          </w:p>
          <w:p w:rsidR="00EF515D" w:rsidRPr="00846D68" w:rsidRDefault="00EF515D" w:rsidP="00EF515D">
            <w:pPr>
              <w:ind w:left="-180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6D68">
              <w:rPr>
                <w:rFonts w:ascii="Arial" w:hAnsi="Arial" w:cs="Arial"/>
                <w:bCs/>
                <w:sz w:val="22"/>
                <w:szCs w:val="22"/>
              </w:rPr>
              <w:t xml:space="preserve">[  ] </w:t>
            </w:r>
            <w:r w:rsidRPr="00846D68">
              <w:rPr>
                <w:rFonts w:ascii="Arial" w:hAnsi="Arial" w:cs="Arial"/>
                <w:b/>
                <w:bCs/>
                <w:sz w:val="22"/>
                <w:szCs w:val="22"/>
              </w:rPr>
              <w:t>Capacity Re</w:t>
            </w:r>
            <w:r w:rsidR="00C14672" w:rsidRPr="00846D68">
              <w:rPr>
                <w:rFonts w:ascii="Arial" w:hAnsi="Arial" w:cs="Arial"/>
                <w:b/>
                <w:bCs/>
                <w:sz w:val="22"/>
                <w:szCs w:val="22"/>
              </w:rPr>
              <w:t>turn</w:t>
            </w:r>
            <w:r w:rsidR="0000415D" w:rsidRPr="00846D68">
              <w:rPr>
                <w:rFonts w:ascii="Arial" w:hAnsi="Arial" w:cs="Arial"/>
                <w:b/>
                <w:bCs/>
                <w:sz w:val="22"/>
                <w:szCs w:val="22"/>
              </w:rPr>
              <w:t>ed</w:t>
            </w:r>
            <w:bookmarkStart w:id="0" w:name="_GoBack"/>
            <w:r w:rsidRPr="008A3336">
              <w:rPr>
                <w:rFonts w:ascii="Arial" w:hAnsi="Arial" w:cs="Arial"/>
                <w:bCs/>
                <w:sz w:val="22"/>
                <w:szCs w:val="22"/>
              </w:rPr>
              <w:t xml:space="preserve"> (ORT</w:t>
            </w:r>
            <w:r w:rsidR="006A024F" w:rsidRPr="008A3336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r w:rsidRPr="008A333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bookmarkEnd w:id="0"/>
          </w:p>
          <w:p w:rsidR="00706995" w:rsidRPr="00846D68" w:rsidRDefault="00706995" w:rsidP="00844726">
            <w:pPr>
              <w:spacing w:before="60"/>
              <w:ind w:left="-187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846D68">
              <w:rPr>
                <w:rFonts w:ascii="Arial" w:hAnsi="Arial" w:cs="Arial"/>
                <w:b/>
                <w:sz w:val="22"/>
                <w:szCs w:val="22"/>
              </w:rPr>
              <w:t>Clerk’s Action Required</w:t>
            </w:r>
            <w:r w:rsidR="00844726" w:rsidRPr="00846D68">
              <w:rPr>
                <w:rFonts w:ascii="Arial" w:hAnsi="Arial" w:cs="Arial"/>
                <w:b/>
                <w:sz w:val="22"/>
                <w:szCs w:val="22"/>
              </w:rPr>
              <w:t>: 6</w:t>
            </w:r>
          </w:p>
        </w:tc>
      </w:tr>
    </w:tbl>
    <w:p w:rsidR="00191294" w:rsidRPr="00846D68" w:rsidRDefault="00191294" w:rsidP="00191294">
      <w:pPr>
        <w:spacing w:before="120" w:after="80"/>
        <w:ind w:left="-180" w:right="144"/>
        <w:jc w:val="center"/>
        <w:rPr>
          <w:rFonts w:ascii="Arial" w:hAnsi="Arial" w:cs="Arial"/>
          <w:b/>
          <w:bCs/>
          <w:sz w:val="28"/>
          <w:szCs w:val="28"/>
        </w:rPr>
      </w:pPr>
      <w:r w:rsidRPr="00846D68">
        <w:rPr>
          <w:rFonts w:ascii="Arial" w:hAnsi="Arial" w:cs="Arial"/>
          <w:b/>
          <w:bCs/>
          <w:sz w:val="28"/>
          <w:szCs w:val="28"/>
        </w:rPr>
        <w:t xml:space="preserve">Order Closing Guardianship/ Conservatorship and </w:t>
      </w:r>
      <w:r w:rsidR="003364C0" w:rsidRPr="00846D68">
        <w:rPr>
          <w:rFonts w:ascii="Arial" w:hAnsi="Arial" w:cs="Arial"/>
          <w:b/>
          <w:bCs/>
          <w:sz w:val="28"/>
          <w:szCs w:val="28"/>
        </w:rPr>
        <w:br/>
      </w:r>
      <w:r w:rsidRPr="00846D68">
        <w:rPr>
          <w:rFonts w:ascii="Arial" w:hAnsi="Arial" w:cs="Arial"/>
          <w:b/>
          <w:bCs/>
          <w:sz w:val="28"/>
          <w:szCs w:val="28"/>
        </w:rPr>
        <w:t>Discharging Guardian/ Conservator</w:t>
      </w:r>
    </w:p>
    <w:p w:rsidR="00706995" w:rsidRPr="00191294" w:rsidRDefault="00803262" w:rsidP="00191294">
      <w:pPr>
        <w:spacing w:before="120"/>
        <w:rPr>
          <w:rFonts w:ascii="Arial" w:hAnsi="Arial" w:cs="Arial"/>
          <w:sz w:val="22"/>
          <w:szCs w:val="22"/>
        </w:rPr>
      </w:pPr>
      <w:r w:rsidRPr="00191294">
        <w:rPr>
          <w:rFonts w:ascii="Arial" w:hAnsi="Arial" w:cs="Arial"/>
          <w:sz w:val="22"/>
          <w:szCs w:val="22"/>
        </w:rPr>
        <w:t>The court</w:t>
      </w:r>
      <w:r w:rsidR="003364C0">
        <w:rPr>
          <w:rFonts w:ascii="Arial" w:hAnsi="Arial" w:cs="Arial"/>
          <w:sz w:val="22"/>
          <w:szCs w:val="22"/>
        </w:rPr>
        <w:t>,</w:t>
      </w:r>
      <w:r w:rsidRPr="00191294">
        <w:rPr>
          <w:rFonts w:ascii="Arial" w:hAnsi="Arial" w:cs="Arial"/>
          <w:sz w:val="22"/>
          <w:szCs w:val="22"/>
        </w:rPr>
        <w:t xml:space="preserve"> having heard the motion to close the guardianship/conservatorship and discharge the guardian/conservator</w:t>
      </w:r>
      <w:r w:rsidR="003364C0">
        <w:rPr>
          <w:rFonts w:ascii="Arial" w:hAnsi="Arial" w:cs="Arial"/>
          <w:sz w:val="22"/>
          <w:szCs w:val="22"/>
        </w:rPr>
        <w:t>,</w:t>
      </w:r>
      <w:r w:rsidRPr="00191294">
        <w:rPr>
          <w:rFonts w:ascii="Arial" w:hAnsi="Arial" w:cs="Arial"/>
          <w:sz w:val="22"/>
          <w:szCs w:val="22"/>
        </w:rPr>
        <w:t xml:space="preserve"> orders:</w:t>
      </w:r>
    </w:p>
    <w:p w:rsidR="00591081" w:rsidRDefault="003341EC" w:rsidP="00191294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 w:rsidRPr="00191294">
        <w:rPr>
          <w:rFonts w:ascii="Arial" w:hAnsi="Arial" w:cs="Arial"/>
          <w:b/>
          <w:sz w:val="22"/>
          <w:szCs w:val="22"/>
        </w:rPr>
        <w:t>1</w:t>
      </w:r>
      <w:r w:rsidR="007A3DFB" w:rsidRPr="00191294">
        <w:rPr>
          <w:rFonts w:ascii="Arial" w:hAnsi="Arial" w:cs="Arial"/>
          <w:b/>
          <w:sz w:val="22"/>
          <w:szCs w:val="22"/>
        </w:rPr>
        <w:t>.</w:t>
      </w:r>
      <w:r w:rsidR="00706995" w:rsidRPr="00191294">
        <w:rPr>
          <w:rFonts w:ascii="Arial" w:hAnsi="Arial" w:cs="Arial"/>
          <w:b/>
          <w:sz w:val="22"/>
          <w:szCs w:val="22"/>
        </w:rPr>
        <w:t xml:space="preserve">  </w:t>
      </w:r>
      <w:r w:rsidR="00D731F2" w:rsidRPr="00191294">
        <w:rPr>
          <w:rFonts w:ascii="Arial" w:hAnsi="Arial" w:cs="Arial"/>
          <w:b/>
          <w:sz w:val="22"/>
          <w:szCs w:val="22"/>
        </w:rPr>
        <w:tab/>
      </w:r>
      <w:r w:rsidR="00803262" w:rsidRPr="00191294">
        <w:rPr>
          <w:rFonts w:ascii="Arial" w:hAnsi="Arial" w:cs="Arial"/>
          <w:sz w:val="22"/>
          <w:szCs w:val="22"/>
        </w:rPr>
        <w:t>The g</w:t>
      </w:r>
      <w:r w:rsidR="00706995" w:rsidRPr="00191294">
        <w:rPr>
          <w:rFonts w:ascii="Arial" w:hAnsi="Arial" w:cs="Arial"/>
          <w:sz w:val="22"/>
          <w:szCs w:val="22"/>
        </w:rPr>
        <w:t>uardianship</w:t>
      </w:r>
      <w:r w:rsidR="00803262" w:rsidRPr="00191294">
        <w:rPr>
          <w:rFonts w:ascii="Arial" w:hAnsi="Arial" w:cs="Arial"/>
          <w:sz w:val="22"/>
          <w:szCs w:val="22"/>
        </w:rPr>
        <w:t>/conservatorship</w:t>
      </w:r>
      <w:r w:rsidRPr="00191294">
        <w:rPr>
          <w:rFonts w:ascii="Arial" w:hAnsi="Arial" w:cs="Arial"/>
          <w:sz w:val="22"/>
          <w:szCs w:val="22"/>
        </w:rPr>
        <w:t xml:space="preserve"> is closed due to the [  ] </w:t>
      </w:r>
      <w:proofErr w:type="gramStart"/>
      <w:r w:rsidRPr="00191294">
        <w:rPr>
          <w:rFonts w:ascii="Arial" w:hAnsi="Arial" w:cs="Arial"/>
          <w:sz w:val="22"/>
          <w:szCs w:val="22"/>
        </w:rPr>
        <w:t xml:space="preserve">death </w:t>
      </w:r>
      <w:r w:rsidR="003364C0">
        <w:rPr>
          <w:rFonts w:ascii="Arial" w:hAnsi="Arial" w:cs="Arial"/>
          <w:sz w:val="22"/>
          <w:szCs w:val="22"/>
        </w:rPr>
        <w:t xml:space="preserve"> </w:t>
      </w:r>
      <w:r w:rsidRPr="00191294">
        <w:rPr>
          <w:rFonts w:ascii="Arial" w:hAnsi="Arial" w:cs="Arial"/>
          <w:sz w:val="22"/>
          <w:szCs w:val="22"/>
        </w:rPr>
        <w:t>[</w:t>
      </w:r>
      <w:proofErr w:type="gramEnd"/>
      <w:r w:rsidRPr="00191294">
        <w:rPr>
          <w:rFonts w:ascii="Arial" w:hAnsi="Arial" w:cs="Arial"/>
          <w:sz w:val="22"/>
          <w:szCs w:val="22"/>
        </w:rPr>
        <w:t xml:space="preserve">  ] return to capacity </w:t>
      </w:r>
      <w:r w:rsidR="003364C0">
        <w:rPr>
          <w:rFonts w:ascii="Arial" w:hAnsi="Arial" w:cs="Arial"/>
          <w:sz w:val="22"/>
          <w:szCs w:val="22"/>
        </w:rPr>
        <w:br/>
      </w:r>
      <w:r w:rsidRPr="00191294">
        <w:rPr>
          <w:rFonts w:ascii="Arial" w:hAnsi="Arial" w:cs="Arial"/>
          <w:sz w:val="22"/>
          <w:szCs w:val="22"/>
        </w:rPr>
        <w:t xml:space="preserve">of the </w:t>
      </w:r>
      <w:r w:rsidR="00846D68">
        <w:rPr>
          <w:rFonts w:ascii="Arial" w:hAnsi="Arial" w:cs="Arial"/>
          <w:sz w:val="22"/>
          <w:szCs w:val="22"/>
        </w:rPr>
        <w:t>I</w:t>
      </w:r>
      <w:r w:rsidRPr="00191294">
        <w:rPr>
          <w:rFonts w:ascii="Arial" w:hAnsi="Arial" w:cs="Arial"/>
          <w:sz w:val="22"/>
          <w:szCs w:val="22"/>
        </w:rPr>
        <w:t>ndividual</w:t>
      </w:r>
      <w:r w:rsidR="00191294">
        <w:rPr>
          <w:rFonts w:ascii="Arial" w:hAnsi="Arial" w:cs="Arial"/>
          <w:sz w:val="22"/>
          <w:szCs w:val="22"/>
        </w:rPr>
        <w:t>.</w:t>
      </w:r>
    </w:p>
    <w:p w:rsidR="00844726" w:rsidRPr="00191294" w:rsidRDefault="00844726" w:rsidP="00844726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The conservator is appointed </w:t>
      </w:r>
      <w:r w:rsidR="003364C0">
        <w:rPr>
          <w:rFonts w:ascii="Arial" w:hAnsi="Arial" w:cs="Arial"/>
          <w:sz w:val="22"/>
          <w:szCs w:val="22"/>
        </w:rPr>
        <w:t>as p</w:t>
      </w:r>
      <w:r>
        <w:rPr>
          <w:rFonts w:ascii="Arial" w:hAnsi="Arial" w:cs="Arial"/>
          <w:sz w:val="22"/>
          <w:szCs w:val="22"/>
        </w:rPr>
        <w:t xml:space="preserve">ersonal </w:t>
      </w:r>
      <w:r w:rsidR="003364C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epresentative to administer the descendant’s estate because it has been 40 days since the Individual’s death and no one has petitioned the court to start a probate and have a personal representative appointed.</w:t>
      </w:r>
    </w:p>
    <w:p w:rsidR="00706995" w:rsidRPr="00191294" w:rsidRDefault="003341EC" w:rsidP="00191294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 w:rsidRPr="00191294">
        <w:rPr>
          <w:rFonts w:ascii="Arial" w:hAnsi="Arial" w:cs="Arial"/>
          <w:b/>
          <w:sz w:val="22"/>
          <w:szCs w:val="22"/>
        </w:rPr>
        <w:t>2</w:t>
      </w:r>
      <w:r w:rsidR="007A3DFB" w:rsidRPr="00191294">
        <w:rPr>
          <w:rFonts w:ascii="Arial" w:hAnsi="Arial" w:cs="Arial"/>
          <w:b/>
          <w:sz w:val="22"/>
          <w:szCs w:val="22"/>
        </w:rPr>
        <w:t>.</w:t>
      </w:r>
      <w:r w:rsidR="00591081" w:rsidRPr="00191294">
        <w:rPr>
          <w:rFonts w:ascii="Arial" w:hAnsi="Arial" w:cs="Arial"/>
          <w:b/>
          <w:sz w:val="22"/>
          <w:szCs w:val="22"/>
        </w:rPr>
        <w:tab/>
      </w:r>
      <w:r w:rsidR="00706995" w:rsidRPr="00191294">
        <w:rPr>
          <w:rFonts w:ascii="Arial" w:hAnsi="Arial" w:cs="Arial"/>
          <w:sz w:val="22"/>
          <w:szCs w:val="22"/>
        </w:rPr>
        <w:t xml:space="preserve">The </w:t>
      </w:r>
      <w:r w:rsidRPr="00191294">
        <w:rPr>
          <w:rFonts w:ascii="Arial" w:hAnsi="Arial" w:cs="Arial"/>
          <w:sz w:val="22"/>
          <w:szCs w:val="22"/>
        </w:rPr>
        <w:t>g</w:t>
      </w:r>
      <w:r w:rsidR="00706995" w:rsidRPr="00191294">
        <w:rPr>
          <w:rFonts w:ascii="Arial" w:hAnsi="Arial" w:cs="Arial"/>
          <w:sz w:val="22"/>
          <w:szCs w:val="22"/>
        </w:rPr>
        <w:t>uardian</w:t>
      </w:r>
      <w:r w:rsidRPr="00191294">
        <w:rPr>
          <w:rFonts w:ascii="Arial" w:hAnsi="Arial" w:cs="Arial"/>
          <w:sz w:val="22"/>
          <w:szCs w:val="22"/>
        </w:rPr>
        <w:t>/conservator</w:t>
      </w:r>
      <w:r w:rsidR="00706995" w:rsidRPr="00191294">
        <w:rPr>
          <w:rFonts w:ascii="Arial" w:hAnsi="Arial" w:cs="Arial"/>
          <w:sz w:val="22"/>
          <w:szCs w:val="22"/>
        </w:rPr>
        <w:t xml:space="preserve"> is discharged.</w:t>
      </w:r>
    </w:p>
    <w:p w:rsidR="00706995" w:rsidRPr="00191294" w:rsidRDefault="003341EC" w:rsidP="00A55FD8">
      <w:pPr>
        <w:tabs>
          <w:tab w:val="left" w:pos="5130"/>
          <w:tab w:val="left" w:pos="9180"/>
        </w:tabs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 w:rsidRPr="00191294">
        <w:rPr>
          <w:rFonts w:ascii="Arial" w:hAnsi="Arial" w:cs="Arial"/>
          <w:b/>
          <w:sz w:val="22"/>
          <w:szCs w:val="22"/>
        </w:rPr>
        <w:t>3</w:t>
      </w:r>
      <w:r w:rsidR="007A3DFB" w:rsidRPr="00191294">
        <w:rPr>
          <w:rFonts w:ascii="Arial" w:hAnsi="Arial" w:cs="Arial"/>
          <w:b/>
          <w:sz w:val="22"/>
          <w:szCs w:val="22"/>
        </w:rPr>
        <w:t>.</w:t>
      </w:r>
      <w:r w:rsidR="00D731F2" w:rsidRPr="00191294">
        <w:rPr>
          <w:rFonts w:ascii="Arial" w:hAnsi="Arial" w:cs="Arial"/>
          <w:b/>
          <w:sz w:val="22"/>
          <w:szCs w:val="22"/>
        </w:rPr>
        <w:tab/>
      </w:r>
      <w:r w:rsidR="00591081" w:rsidRPr="00191294">
        <w:rPr>
          <w:rFonts w:ascii="Arial" w:hAnsi="Arial" w:cs="Arial"/>
          <w:sz w:val="22"/>
          <w:szCs w:val="22"/>
        </w:rPr>
        <w:t>The Bond</w:t>
      </w:r>
      <w:r w:rsidR="00191294">
        <w:rPr>
          <w:rFonts w:ascii="Arial" w:hAnsi="Arial" w:cs="Arial"/>
          <w:sz w:val="22"/>
          <w:szCs w:val="22"/>
        </w:rPr>
        <w:t xml:space="preserve"> in the amount of $</w:t>
      </w:r>
      <w:r w:rsidR="00191294">
        <w:rPr>
          <w:rFonts w:ascii="Arial" w:hAnsi="Arial" w:cs="Arial"/>
          <w:sz w:val="22"/>
          <w:szCs w:val="22"/>
          <w:u w:val="single"/>
        </w:rPr>
        <w:tab/>
      </w:r>
      <w:r w:rsidR="00191294">
        <w:rPr>
          <w:rFonts w:ascii="Arial" w:hAnsi="Arial" w:cs="Arial"/>
          <w:sz w:val="22"/>
          <w:szCs w:val="22"/>
        </w:rPr>
        <w:t xml:space="preserve"> with (insurer) </w:t>
      </w:r>
      <w:r w:rsidR="00191294">
        <w:rPr>
          <w:rFonts w:ascii="Arial" w:hAnsi="Arial" w:cs="Arial"/>
          <w:sz w:val="22"/>
          <w:szCs w:val="22"/>
          <w:u w:val="single"/>
        </w:rPr>
        <w:tab/>
      </w:r>
      <w:r w:rsidR="00803262" w:rsidRPr="00191294">
        <w:rPr>
          <w:rFonts w:ascii="Arial" w:hAnsi="Arial" w:cs="Arial"/>
          <w:sz w:val="22"/>
          <w:szCs w:val="22"/>
        </w:rPr>
        <w:t xml:space="preserve"> identified by bond number </w:t>
      </w:r>
      <w:r w:rsidR="00191294">
        <w:rPr>
          <w:rFonts w:ascii="Arial" w:hAnsi="Arial" w:cs="Arial"/>
          <w:sz w:val="22"/>
          <w:szCs w:val="22"/>
          <w:u w:val="single"/>
        </w:rPr>
        <w:tab/>
      </w:r>
      <w:r w:rsidR="00803262" w:rsidRPr="00191294">
        <w:rPr>
          <w:rFonts w:ascii="Arial" w:hAnsi="Arial" w:cs="Arial"/>
          <w:sz w:val="22"/>
          <w:szCs w:val="22"/>
        </w:rPr>
        <w:t xml:space="preserve"> </w:t>
      </w:r>
      <w:r w:rsidR="00591081" w:rsidRPr="00191294">
        <w:rPr>
          <w:rFonts w:ascii="Arial" w:hAnsi="Arial" w:cs="Arial"/>
          <w:sz w:val="22"/>
          <w:szCs w:val="22"/>
        </w:rPr>
        <w:t xml:space="preserve"> is exonerated.</w:t>
      </w:r>
    </w:p>
    <w:p w:rsidR="00191294" w:rsidRDefault="003341EC" w:rsidP="00191294">
      <w:pPr>
        <w:tabs>
          <w:tab w:val="left" w:pos="9270"/>
        </w:tabs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191294">
        <w:rPr>
          <w:rFonts w:ascii="Arial" w:hAnsi="Arial" w:cs="Arial"/>
          <w:b/>
          <w:sz w:val="22"/>
          <w:szCs w:val="22"/>
        </w:rPr>
        <w:t>4</w:t>
      </w:r>
      <w:r w:rsidRPr="00191294">
        <w:rPr>
          <w:rFonts w:ascii="Arial" w:hAnsi="Arial" w:cs="Arial"/>
          <w:sz w:val="22"/>
          <w:szCs w:val="22"/>
        </w:rPr>
        <w:t>.</w:t>
      </w:r>
      <w:r w:rsidRPr="00191294">
        <w:rPr>
          <w:rFonts w:ascii="Arial" w:hAnsi="Arial" w:cs="Arial"/>
          <w:sz w:val="22"/>
          <w:szCs w:val="22"/>
        </w:rPr>
        <w:tab/>
        <w:t>Guardian/</w:t>
      </w:r>
      <w:r w:rsidR="00846D68">
        <w:rPr>
          <w:rFonts w:ascii="Arial" w:hAnsi="Arial" w:cs="Arial"/>
          <w:sz w:val="22"/>
          <w:szCs w:val="22"/>
        </w:rPr>
        <w:t>C</w:t>
      </w:r>
      <w:r w:rsidRPr="00191294">
        <w:rPr>
          <w:rFonts w:ascii="Arial" w:hAnsi="Arial" w:cs="Arial"/>
          <w:sz w:val="22"/>
          <w:szCs w:val="22"/>
        </w:rPr>
        <w:t xml:space="preserve">onservator fees in the total amount are approved and shall be paid from </w:t>
      </w:r>
      <w:r w:rsidRPr="00191294">
        <w:rPr>
          <w:rFonts w:ascii="Arial" w:hAnsi="Arial" w:cs="Arial"/>
          <w:sz w:val="22"/>
          <w:szCs w:val="22"/>
          <w:u w:val="single"/>
        </w:rPr>
        <w:tab/>
      </w:r>
    </w:p>
    <w:p w:rsidR="003373DC" w:rsidRPr="00846D68" w:rsidRDefault="00191294" w:rsidP="00191294">
      <w:pPr>
        <w:tabs>
          <w:tab w:val="left" w:pos="927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C339C3" w:rsidRPr="00846D68">
        <w:rPr>
          <w:rFonts w:ascii="Arial" w:hAnsi="Arial" w:cs="Arial"/>
          <w:sz w:val="22"/>
          <w:szCs w:val="22"/>
        </w:rPr>
        <w:t>.</w:t>
      </w:r>
    </w:p>
    <w:p w:rsidR="003341EC" w:rsidRPr="00191294" w:rsidRDefault="003341EC" w:rsidP="00191294">
      <w:pPr>
        <w:tabs>
          <w:tab w:val="left" w:pos="9270"/>
        </w:tabs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191294">
        <w:rPr>
          <w:rFonts w:ascii="Arial" w:hAnsi="Arial" w:cs="Arial"/>
          <w:b/>
          <w:sz w:val="22"/>
          <w:szCs w:val="22"/>
        </w:rPr>
        <w:t>5</w:t>
      </w:r>
      <w:r w:rsidRPr="00191294">
        <w:rPr>
          <w:rFonts w:ascii="Arial" w:hAnsi="Arial" w:cs="Arial"/>
          <w:sz w:val="22"/>
          <w:szCs w:val="22"/>
        </w:rPr>
        <w:t xml:space="preserve">. </w:t>
      </w:r>
      <w:r w:rsidRPr="00191294">
        <w:rPr>
          <w:rFonts w:ascii="Arial" w:hAnsi="Arial" w:cs="Arial"/>
          <w:sz w:val="22"/>
          <w:szCs w:val="22"/>
        </w:rPr>
        <w:tab/>
        <w:t xml:space="preserve">The guardian/conservator’s attorney fees are approved and shall be paid from </w:t>
      </w:r>
      <w:r w:rsidRPr="00191294">
        <w:rPr>
          <w:rFonts w:ascii="Arial" w:hAnsi="Arial" w:cs="Arial"/>
          <w:sz w:val="22"/>
          <w:szCs w:val="22"/>
          <w:u w:val="single"/>
        </w:rPr>
        <w:tab/>
      </w:r>
    </w:p>
    <w:p w:rsidR="003341EC" w:rsidRPr="00846D68" w:rsidRDefault="00191294" w:rsidP="00191294">
      <w:pPr>
        <w:tabs>
          <w:tab w:val="left" w:pos="927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191294">
        <w:rPr>
          <w:rFonts w:ascii="Arial" w:hAnsi="Arial" w:cs="Arial"/>
          <w:sz w:val="22"/>
          <w:szCs w:val="22"/>
          <w:u w:val="single"/>
        </w:rPr>
        <w:tab/>
      </w:r>
      <w:r w:rsidR="00C339C3" w:rsidRPr="00846D68">
        <w:rPr>
          <w:rFonts w:ascii="Arial" w:hAnsi="Arial" w:cs="Arial"/>
          <w:sz w:val="22"/>
          <w:szCs w:val="22"/>
        </w:rPr>
        <w:t>.</w:t>
      </w:r>
    </w:p>
    <w:p w:rsidR="00844726" w:rsidRDefault="003341EC" w:rsidP="00846D68">
      <w:pPr>
        <w:overflowPunct/>
        <w:autoSpaceDE/>
        <w:autoSpaceDN/>
        <w:adjustRightInd/>
        <w:spacing w:before="120"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 w:rsidRPr="00191294">
        <w:rPr>
          <w:rFonts w:ascii="Arial" w:hAnsi="Arial" w:cs="Arial"/>
          <w:b/>
          <w:sz w:val="22"/>
          <w:szCs w:val="22"/>
        </w:rPr>
        <w:t>6</w:t>
      </w:r>
      <w:r w:rsidR="007A3DFB" w:rsidRPr="00191294">
        <w:rPr>
          <w:rFonts w:ascii="Arial" w:hAnsi="Arial" w:cs="Arial"/>
          <w:b/>
          <w:sz w:val="22"/>
          <w:szCs w:val="22"/>
        </w:rPr>
        <w:t>.</w:t>
      </w:r>
      <w:r w:rsidR="003373DC" w:rsidRPr="00191294">
        <w:rPr>
          <w:rFonts w:ascii="Arial" w:hAnsi="Arial" w:cs="Arial"/>
          <w:b/>
          <w:sz w:val="22"/>
          <w:szCs w:val="22"/>
        </w:rPr>
        <w:tab/>
      </w:r>
      <w:r w:rsidR="00844726" w:rsidRPr="00844726">
        <w:rPr>
          <w:rFonts w:ascii="Arial" w:hAnsi="Arial" w:cs="Arial"/>
          <w:sz w:val="22"/>
          <w:szCs w:val="22"/>
        </w:rPr>
        <w:t>The clerk of the court shall:</w:t>
      </w:r>
    </w:p>
    <w:p w:rsidR="00706995" w:rsidRDefault="00844726" w:rsidP="000D5969">
      <w:pPr>
        <w:overflowPunct/>
        <w:autoSpaceDE/>
        <w:autoSpaceDN/>
        <w:adjustRightInd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844726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close the case</w:t>
      </w:r>
      <w:r w:rsidR="00706995" w:rsidRPr="00191294">
        <w:rPr>
          <w:rFonts w:ascii="Arial" w:hAnsi="Arial" w:cs="Arial"/>
          <w:sz w:val="22"/>
          <w:szCs w:val="22"/>
        </w:rPr>
        <w:t>.</w:t>
      </w:r>
    </w:p>
    <w:p w:rsidR="00844726" w:rsidRPr="00191294" w:rsidRDefault="00844726" w:rsidP="000D5969">
      <w:pPr>
        <w:overflowPunct/>
        <w:autoSpaceDE/>
        <w:autoSpaceDN/>
        <w:adjustRightInd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issue </w:t>
      </w:r>
      <w:proofErr w:type="gramStart"/>
      <w:r>
        <w:rPr>
          <w:rFonts w:ascii="Arial" w:hAnsi="Arial" w:cs="Arial"/>
          <w:sz w:val="22"/>
          <w:szCs w:val="22"/>
        </w:rPr>
        <w:t>Letters  [</w:t>
      </w:r>
      <w:proofErr w:type="gramEnd"/>
      <w:r>
        <w:rPr>
          <w:rFonts w:ascii="Arial" w:hAnsi="Arial" w:cs="Arial"/>
          <w:sz w:val="22"/>
          <w:szCs w:val="22"/>
        </w:rPr>
        <w:t xml:space="preserve">  ] Testamentary   [  ] of Administration</w:t>
      </w:r>
    </w:p>
    <w:p w:rsidR="00D731F2" w:rsidRPr="00846D68" w:rsidRDefault="00706995" w:rsidP="00846D68">
      <w:pPr>
        <w:tabs>
          <w:tab w:val="left" w:pos="4410"/>
        </w:tabs>
        <w:spacing w:before="240"/>
        <w:rPr>
          <w:rFonts w:ascii="Arial" w:hAnsi="Arial" w:cs="Arial"/>
          <w:sz w:val="22"/>
          <w:szCs w:val="22"/>
        </w:rPr>
      </w:pPr>
      <w:r w:rsidRPr="00846D68">
        <w:rPr>
          <w:rFonts w:ascii="Arial" w:hAnsi="Arial" w:cs="Arial"/>
          <w:sz w:val="22"/>
          <w:szCs w:val="22"/>
        </w:rPr>
        <w:t xml:space="preserve">Dated </w:t>
      </w:r>
      <w:r w:rsidR="00191294" w:rsidRPr="00C339C3">
        <w:rPr>
          <w:rFonts w:ascii="Arial" w:hAnsi="Arial" w:cs="Arial"/>
          <w:sz w:val="22"/>
          <w:szCs w:val="22"/>
          <w:u w:val="single"/>
        </w:rPr>
        <w:tab/>
      </w:r>
      <w:r w:rsidR="00D731F2" w:rsidRPr="00846D68">
        <w:rPr>
          <w:rFonts w:ascii="Arial" w:hAnsi="Arial" w:cs="Arial"/>
          <w:sz w:val="22"/>
          <w:szCs w:val="22"/>
        </w:rPr>
        <w:tab/>
        <w:t>_____________________________</w:t>
      </w:r>
    </w:p>
    <w:p w:rsidR="00D731F2" w:rsidRPr="00846D68" w:rsidRDefault="00D731F2">
      <w:pPr>
        <w:rPr>
          <w:rFonts w:ascii="Arial" w:hAnsi="Arial" w:cs="Arial"/>
          <w:sz w:val="22"/>
          <w:szCs w:val="22"/>
        </w:rPr>
      </w:pPr>
      <w:r w:rsidRPr="003341EC">
        <w:rPr>
          <w:rFonts w:ascii="Arial" w:hAnsi="Arial" w:cs="Arial"/>
          <w:sz w:val="22"/>
          <w:szCs w:val="22"/>
        </w:rPr>
        <w:tab/>
      </w:r>
      <w:r w:rsidRPr="003341EC">
        <w:rPr>
          <w:rFonts w:ascii="Arial" w:hAnsi="Arial" w:cs="Arial"/>
          <w:sz w:val="22"/>
          <w:szCs w:val="22"/>
        </w:rPr>
        <w:tab/>
      </w:r>
      <w:r w:rsidRPr="003341EC">
        <w:rPr>
          <w:rFonts w:ascii="Arial" w:hAnsi="Arial" w:cs="Arial"/>
          <w:sz w:val="22"/>
          <w:szCs w:val="22"/>
        </w:rPr>
        <w:tab/>
      </w:r>
      <w:r w:rsidRPr="003341EC">
        <w:rPr>
          <w:rFonts w:ascii="Arial" w:hAnsi="Arial" w:cs="Arial"/>
          <w:sz w:val="22"/>
          <w:szCs w:val="22"/>
        </w:rPr>
        <w:tab/>
      </w:r>
      <w:r w:rsidRPr="003341EC">
        <w:rPr>
          <w:rFonts w:ascii="Arial" w:hAnsi="Arial" w:cs="Arial"/>
          <w:sz w:val="22"/>
          <w:szCs w:val="22"/>
        </w:rPr>
        <w:tab/>
      </w:r>
      <w:r w:rsidRPr="003341EC">
        <w:rPr>
          <w:rFonts w:ascii="Arial" w:hAnsi="Arial" w:cs="Arial"/>
          <w:sz w:val="22"/>
          <w:szCs w:val="22"/>
        </w:rPr>
        <w:tab/>
      </w:r>
      <w:r w:rsidRPr="003341EC">
        <w:rPr>
          <w:rFonts w:ascii="Arial" w:hAnsi="Arial" w:cs="Arial"/>
          <w:sz w:val="22"/>
          <w:szCs w:val="22"/>
        </w:rPr>
        <w:tab/>
      </w:r>
      <w:r w:rsidRPr="00846D68">
        <w:rPr>
          <w:rFonts w:ascii="Arial" w:hAnsi="Arial" w:cs="Arial"/>
          <w:sz w:val="22"/>
          <w:szCs w:val="22"/>
        </w:rPr>
        <w:t>Judge/Court Commissioner</w:t>
      </w:r>
      <w:r w:rsidR="003364C0" w:rsidRPr="00846D68">
        <w:rPr>
          <w:rFonts w:ascii="Arial" w:hAnsi="Arial" w:cs="Arial"/>
          <w:sz w:val="22"/>
          <w:szCs w:val="22"/>
        </w:rPr>
        <w:br/>
      </w:r>
    </w:p>
    <w:p w:rsidR="00706995" w:rsidRPr="00191294" w:rsidRDefault="00706995" w:rsidP="00191294">
      <w:pPr>
        <w:pStyle w:val="Header"/>
        <w:spacing w:before="120"/>
        <w:rPr>
          <w:rFonts w:ascii="Arial" w:hAnsi="Arial" w:cs="Arial"/>
          <w:sz w:val="22"/>
          <w:szCs w:val="22"/>
        </w:rPr>
      </w:pPr>
      <w:r w:rsidRPr="00191294">
        <w:rPr>
          <w:rFonts w:ascii="Arial" w:hAnsi="Arial" w:cs="Arial"/>
          <w:sz w:val="22"/>
          <w:szCs w:val="22"/>
        </w:rPr>
        <w:lastRenderedPageBreak/>
        <w:t xml:space="preserve">Presented by: </w:t>
      </w:r>
    </w:p>
    <w:p w:rsidR="00191294" w:rsidRPr="00191294" w:rsidRDefault="00191294" w:rsidP="003364C0">
      <w:pPr>
        <w:pStyle w:val="BodyText"/>
        <w:tabs>
          <w:tab w:val="left" w:pos="4410"/>
          <w:tab w:val="left" w:pos="5040"/>
          <w:tab w:val="left" w:pos="9180"/>
        </w:tabs>
        <w:spacing w:before="240"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B0165" w:rsidRPr="00191294" w:rsidRDefault="006B0165" w:rsidP="003364C0">
      <w:pPr>
        <w:pStyle w:val="BodyText"/>
        <w:tabs>
          <w:tab w:val="left" w:pos="5040"/>
          <w:tab w:val="right" w:pos="91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191294">
        <w:rPr>
          <w:rFonts w:ascii="Arial" w:hAnsi="Arial" w:cs="Arial"/>
          <w:sz w:val="22"/>
          <w:szCs w:val="22"/>
        </w:rPr>
        <w:t>Signature of Gua</w:t>
      </w:r>
      <w:r w:rsidR="00303F52" w:rsidRPr="00191294">
        <w:rPr>
          <w:rFonts w:ascii="Arial" w:hAnsi="Arial" w:cs="Arial"/>
          <w:sz w:val="22"/>
          <w:szCs w:val="22"/>
        </w:rPr>
        <w:t>rdian</w:t>
      </w:r>
      <w:r w:rsidR="003373DC" w:rsidRPr="00191294">
        <w:rPr>
          <w:rFonts w:ascii="Arial" w:hAnsi="Arial" w:cs="Arial"/>
          <w:sz w:val="22"/>
          <w:szCs w:val="22"/>
        </w:rPr>
        <w:t>/Attorney</w:t>
      </w:r>
      <w:r w:rsidR="003364C0">
        <w:rPr>
          <w:rFonts w:ascii="Arial" w:hAnsi="Arial" w:cs="Arial"/>
          <w:sz w:val="22"/>
          <w:szCs w:val="22"/>
        </w:rPr>
        <w:tab/>
      </w:r>
      <w:r w:rsidR="00191294">
        <w:rPr>
          <w:rFonts w:ascii="Arial" w:hAnsi="Arial" w:cs="Arial"/>
          <w:sz w:val="22"/>
          <w:szCs w:val="22"/>
        </w:rPr>
        <w:t>Print Name</w:t>
      </w:r>
      <w:r w:rsidR="003364C0">
        <w:rPr>
          <w:rFonts w:ascii="Arial" w:hAnsi="Arial" w:cs="Arial"/>
          <w:sz w:val="22"/>
          <w:szCs w:val="22"/>
        </w:rPr>
        <w:tab/>
      </w:r>
      <w:r w:rsidRPr="00191294">
        <w:rPr>
          <w:rFonts w:ascii="Arial" w:hAnsi="Arial" w:cs="Arial"/>
          <w:sz w:val="22"/>
          <w:szCs w:val="22"/>
        </w:rPr>
        <w:t xml:space="preserve">[ </w:t>
      </w:r>
      <w:r w:rsidR="00B63334" w:rsidRPr="00191294">
        <w:rPr>
          <w:rFonts w:ascii="Arial" w:hAnsi="Arial" w:cs="Arial"/>
          <w:sz w:val="22"/>
          <w:szCs w:val="22"/>
        </w:rPr>
        <w:t xml:space="preserve">  </w:t>
      </w:r>
      <w:r w:rsidRPr="00191294">
        <w:rPr>
          <w:rFonts w:ascii="Arial" w:hAnsi="Arial" w:cs="Arial"/>
          <w:sz w:val="22"/>
          <w:szCs w:val="22"/>
        </w:rPr>
        <w:t>]</w:t>
      </w:r>
      <w:r w:rsidR="00E944D9">
        <w:rPr>
          <w:rFonts w:ascii="Arial" w:hAnsi="Arial" w:cs="Arial"/>
          <w:sz w:val="22"/>
          <w:szCs w:val="22"/>
        </w:rPr>
        <w:t xml:space="preserve"> </w:t>
      </w:r>
      <w:r w:rsidRPr="00191294">
        <w:rPr>
          <w:rFonts w:ascii="Arial" w:hAnsi="Arial" w:cs="Arial"/>
          <w:sz w:val="22"/>
          <w:szCs w:val="22"/>
        </w:rPr>
        <w:t>WSBA</w:t>
      </w:r>
      <w:proofErr w:type="gramStart"/>
      <w:r w:rsidR="00E944D9">
        <w:rPr>
          <w:rFonts w:ascii="Arial" w:hAnsi="Arial" w:cs="Arial"/>
          <w:sz w:val="22"/>
          <w:szCs w:val="22"/>
        </w:rPr>
        <w:t>#</w:t>
      </w:r>
      <w:r w:rsidR="003364C0">
        <w:rPr>
          <w:rFonts w:ascii="Arial" w:hAnsi="Arial" w:cs="Arial"/>
          <w:sz w:val="22"/>
          <w:szCs w:val="22"/>
        </w:rPr>
        <w:t xml:space="preserve"> </w:t>
      </w:r>
      <w:r w:rsidRPr="00191294">
        <w:rPr>
          <w:rFonts w:ascii="Arial" w:hAnsi="Arial" w:cs="Arial"/>
          <w:sz w:val="22"/>
          <w:szCs w:val="22"/>
        </w:rPr>
        <w:t xml:space="preserve"> [</w:t>
      </w:r>
      <w:proofErr w:type="gramEnd"/>
      <w:r w:rsidR="00B63334" w:rsidRPr="00191294">
        <w:rPr>
          <w:rFonts w:ascii="Arial" w:hAnsi="Arial" w:cs="Arial"/>
          <w:sz w:val="22"/>
          <w:szCs w:val="22"/>
        </w:rPr>
        <w:t xml:space="preserve">  </w:t>
      </w:r>
      <w:r w:rsidRPr="00191294">
        <w:rPr>
          <w:rFonts w:ascii="Arial" w:hAnsi="Arial" w:cs="Arial"/>
          <w:sz w:val="22"/>
          <w:szCs w:val="22"/>
        </w:rPr>
        <w:t xml:space="preserve"> ]CPG#</w:t>
      </w:r>
    </w:p>
    <w:sectPr w:rsidR="006B0165" w:rsidRPr="00191294" w:rsidSect="00846D68">
      <w:footerReference w:type="default" r:id="rId6"/>
      <w:pgSz w:w="12240" w:h="15840" w:code="1"/>
      <w:pgMar w:top="1440" w:right="1440" w:bottom="144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A8" w:rsidRDefault="00DD6CA8">
      <w:r>
        <w:separator/>
      </w:r>
    </w:p>
  </w:endnote>
  <w:endnote w:type="continuationSeparator" w:id="0">
    <w:p w:rsidR="00DD6CA8" w:rsidRDefault="00DD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191294" w:rsidRPr="00191294" w:rsidTr="006F60CA">
      <w:tc>
        <w:tcPr>
          <w:tcW w:w="3218" w:type="dxa"/>
          <w:shd w:val="clear" w:color="auto" w:fill="auto"/>
        </w:tcPr>
        <w:p w:rsidR="00191294" w:rsidRPr="00191294" w:rsidRDefault="00191294" w:rsidP="0019129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11.130.355, .570</w:t>
          </w:r>
        </w:p>
        <w:p w:rsidR="00191294" w:rsidRPr="00191294" w:rsidRDefault="00191294" w:rsidP="00191294">
          <w:pPr>
            <w:rPr>
              <w:rFonts w:ascii="Arial" w:hAnsi="Arial" w:cs="Arial"/>
              <w:sz w:val="18"/>
              <w:szCs w:val="18"/>
            </w:rPr>
          </w:pPr>
          <w:r w:rsidRPr="00191294">
            <w:rPr>
              <w:rFonts w:ascii="Arial" w:hAnsi="Arial" w:cs="Arial"/>
              <w:sz w:val="18"/>
              <w:szCs w:val="18"/>
            </w:rPr>
            <w:t>(01/2022)</w:t>
          </w:r>
        </w:p>
        <w:p w:rsidR="00191294" w:rsidRPr="00A55FD8" w:rsidRDefault="00A55FD8" w:rsidP="00191294">
          <w:pPr>
            <w:rPr>
              <w:rFonts w:ascii="Arial" w:hAnsi="Arial" w:cs="Arial"/>
              <w:b/>
              <w:sz w:val="18"/>
              <w:szCs w:val="18"/>
            </w:rPr>
          </w:pPr>
          <w:r w:rsidRPr="00A55FD8">
            <w:rPr>
              <w:rFonts w:ascii="Arial" w:hAnsi="Arial" w:cs="Arial"/>
              <w:b/>
              <w:sz w:val="18"/>
              <w:szCs w:val="18"/>
            </w:rPr>
            <w:t>GDN C 602</w:t>
          </w:r>
        </w:p>
      </w:tc>
      <w:tc>
        <w:tcPr>
          <w:tcW w:w="3218" w:type="dxa"/>
          <w:shd w:val="clear" w:color="auto" w:fill="auto"/>
        </w:tcPr>
        <w:p w:rsidR="00191294" w:rsidRDefault="00191294" w:rsidP="00191294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Or</w:t>
          </w:r>
          <w:r w:rsidRPr="00191294"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Closing </w:t>
          </w:r>
          <w:proofErr w:type="spellStart"/>
          <w:r>
            <w:rPr>
              <w:rStyle w:val="PageNumber"/>
              <w:rFonts w:ascii="Arial" w:hAnsi="Arial" w:cs="Arial"/>
              <w:sz w:val="18"/>
              <w:szCs w:val="18"/>
            </w:rPr>
            <w:t>Gdn</w:t>
          </w:r>
          <w:proofErr w:type="spellEnd"/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/Con and Discharging </w:t>
          </w:r>
          <w:proofErr w:type="spellStart"/>
          <w:r>
            <w:rPr>
              <w:rStyle w:val="PageNumber"/>
              <w:rFonts w:ascii="Arial" w:hAnsi="Arial" w:cs="Arial"/>
              <w:sz w:val="18"/>
              <w:szCs w:val="18"/>
            </w:rPr>
            <w:t>Gdn</w:t>
          </w:r>
          <w:proofErr w:type="spellEnd"/>
          <w:r>
            <w:rPr>
              <w:rStyle w:val="PageNumber"/>
              <w:rFonts w:ascii="Arial" w:hAnsi="Arial" w:cs="Arial"/>
              <w:sz w:val="18"/>
              <w:szCs w:val="18"/>
            </w:rPr>
            <w:t>/Con.</w:t>
          </w:r>
        </w:p>
        <w:p w:rsidR="00191294" w:rsidRPr="00191294" w:rsidRDefault="00191294" w:rsidP="0019129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191294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Pr="001912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9129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912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A333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912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91294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1912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9129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912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A333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912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:rsidR="00191294" w:rsidRPr="00191294" w:rsidRDefault="00191294" w:rsidP="0019129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8D7075" w:rsidRDefault="008D7075" w:rsidP="00303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A8" w:rsidRDefault="00DD6CA8">
      <w:r>
        <w:separator/>
      </w:r>
    </w:p>
  </w:footnote>
  <w:footnote w:type="continuationSeparator" w:id="0">
    <w:p w:rsidR="00DD6CA8" w:rsidRDefault="00DD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65"/>
    <w:rsid w:val="0000415D"/>
    <w:rsid w:val="00024059"/>
    <w:rsid w:val="0002643A"/>
    <w:rsid w:val="00061D77"/>
    <w:rsid w:val="00072F5E"/>
    <w:rsid w:val="00085DB1"/>
    <w:rsid w:val="000D5969"/>
    <w:rsid w:val="00191294"/>
    <w:rsid w:val="001B6E22"/>
    <w:rsid w:val="001C743E"/>
    <w:rsid w:val="001D368F"/>
    <w:rsid w:val="001E56F1"/>
    <w:rsid w:val="0026117B"/>
    <w:rsid w:val="00296C0C"/>
    <w:rsid w:val="002A1824"/>
    <w:rsid w:val="002D3BCF"/>
    <w:rsid w:val="00303F52"/>
    <w:rsid w:val="003341EC"/>
    <w:rsid w:val="003351E3"/>
    <w:rsid w:val="003364C0"/>
    <w:rsid w:val="003373DC"/>
    <w:rsid w:val="00393AE9"/>
    <w:rsid w:val="003B2978"/>
    <w:rsid w:val="003D271D"/>
    <w:rsid w:val="00535ACF"/>
    <w:rsid w:val="00591081"/>
    <w:rsid w:val="005B0FDD"/>
    <w:rsid w:val="005C419B"/>
    <w:rsid w:val="00646718"/>
    <w:rsid w:val="00651A1C"/>
    <w:rsid w:val="006A024F"/>
    <w:rsid w:val="006B0165"/>
    <w:rsid w:val="006B2B0B"/>
    <w:rsid w:val="006C4642"/>
    <w:rsid w:val="006F60CA"/>
    <w:rsid w:val="00706995"/>
    <w:rsid w:val="00721A4F"/>
    <w:rsid w:val="007A3DFB"/>
    <w:rsid w:val="007D360D"/>
    <w:rsid w:val="00803262"/>
    <w:rsid w:val="00844726"/>
    <w:rsid w:val="00846D68"/>
    <w:rsid w:val="008A3336"/>
    <w:rsid w:val="008D7075"/>
    <w:rsid w:val="00921ECE"/>
    <w:rsid w:val="00975D23"/>
    <w:rsid w:val="00A55FD8"/>
    <w:rsid w:val="00A81D81"/>
    <w:rsid w:val="00B4142D"/>
    <w:rsid w:val="00B52A15"/>
    <w:rsid w:val="00B63334"/>
    <w:rsid w:val="00B9105E"/>
    <w:rsid w:val="00BC4E7B"/>
    <w:rsid w:val="00BE1991"/>
    <w:rsid w:val="00C14672"/>
    <w:rsid w:val="00C264FA"/>
    <w:rsid w:val="00C339C3"/>
    <w:rsid w:val="00C9693E"/>
    <w:rsid w:val="00D305AE"/>
    <w:rsid w:val="00D731F2"/>
    <w:rsid w:val="00DA269E"/>
    <w:rsid w:val="00DB65A2"/>
    <w:rsid w:val="00DD6CA8"/>
    <w:rsid w:val="00DE2742"/>
    <w:rsid w:val="00E944D9"/>
    <w:rsid w:val="00EF515D"/>
    <w:rsid w:val="00F0745A"/>
    <w:rsid w:val="00FA44C0"/>
    <w:rsid w:val="00FA677B"/>
    <w:rsid w:val="00FB1CC6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E2F14-19DC-4CDB-9349-33310DB8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77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3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4C0"/>
  </w:style>
  <w:style w:type="character" w:customStyle="1" w:styleId="CommentTextChar">
    <w:name w:val="Comment Text Char"/>
    <w:link w:val="CommentText"/>
    <w:uiPriority w:val="99"/>
    <w:semiHidden/>
    <w:rsid w:val="003364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64C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1241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dc:description/>
  <cp:lastModifiedBy>Moore, Joy</cp:lastModifiedBy>
  <cp:revision>5</cp:revision>
  <cp:lastPrinted>2021-12-23T18:01:00Z</cp:lastPrinted>
  <dcterms:created xsi:type="dcterms:W3CDTF">2021-12-03T16:41:00Z</dcterms:created>
  <dcterms:modified xsi:type="dcterms:W3CDTF">2021-12-23T18:01:00Z</dcterms:modified>
</cp:coreProperties>
</file>